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="00B04B3A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 w:rsidR="00B04B3A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B04B3A" w:rsidP="00A1572F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A1572F"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067A" w:rsidRDefault="00A1572F" w:rsidP="00A157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5B4F" w:rsidRPr="00A1572F" w:rsidRDefault="00B04B3A" w:rsidP="00B04B3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A1572F" w:rsidRPr="00A1572F">
              <w:rPr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（特別）</w:t>
            </w:r>
            <w:r w:rsidR="00A1572F" w:rsidRPr="00A1572F">
              <w:rPr>
                <w:sz w:val="16"/>
                <w:szCs w:val="16"/>
              </w:rPr>
              <w:t>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2D067A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1572F"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2D067A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1572F"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3F49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2D067A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2D067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67A" w:rsidRPr="00A1572F" w:rsidRDefault="002D067A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 w:rsidRPr="00E7422E">
        <w:rPr>
          <w:rFonts w:ascii="ＭＳ 明朝" w:hAnsi="ＭＳ 明朝" w:hint="eastAsia"/>
          <w:sz w:val="16"/>
        </w:rPr>
        <w:t xml:space="preserve">※　</w:t>
      </w:r>
      <w:r w:rsidR="00EF4FDB" w:rsidRPr="00E7422E">
        <w:rPr>
          <w:sz w:val="16"/>
          <w:szCs w:val="16"/>
        </w:rPr>
        <w:t>賃金改善所要額</w:t>
      </w:r>
      <w:r w:rsidR="00EF4FDB">
        <w:rPr>
          <w:rFonts w:hint="eastAsia"/>
          <w:sz w:val="16"/>
          <w:szCs w:val="16"/>
        </w:rPr>
        <w:t>の合計</w:t>
      </w:r>
      <w:r w:rsidR="00EF4FDB">
        <w:rPr>
          <w:rFonts w:hint="eastAsia"/>
          <w:sz w:val="16"/>
          <w:szCs w:val="16"/>
        </w:rPr>
        <w:t>は、</w:t>
      </w:r>
      <w:r w:rsidR="00B04B3A">
        <w:rPr>
          <w:rFonts w:hint="eastAsia"/>
          <w:sz w:val="16"/>
          <w:szCs w:val="16"/>
        </w:rPr>
        <w:t>福祉・</w:t>
      </w:r>
      <w:r w:rsidR="00B04B3A" w:rsidRPr="00A1572F">
        <w:rPr>
          <w:sz w:val="16"/>
          <w:szCs w:val="16"/>
        </w:rPr>
        <w:t>介護職員処遇改善</w:t>
      </w:r>
      <w:r w:rsidR="00B04B3A">
        <w:rPr>
          <w:rFonts w:hint="eastAsia"/>
          <w:sz w:val="16"/>
          <w:szCs w:val="16"/>
        </w:rPr>
        <w:t>（特別）</w:t>
      </w:r>
      <w:r w:rsidR="00B04B3A" w:rsidRPr="00A1572F">
        <w:rPr>
          <w:sz w:val="16"/>
          <w:szCs w:val="16"/>
        </w:rPr>
        <w:t>加算額</w:t>
      </w:r>
      <w:r w:rsidR="00B04B3A">
        <w:rPr>
          <w:rFonts w:hint="eastAsia"/>
          <w:sz w:val="16"/>
          <w:szCs w:val="16"/>
        </w:rPr>
        <w:t>の合計を上回らなければならない</w:t>
      </w:r>
      <w:r w:rsidR="002D067A" w:rsidRPr="00E7422E">
        <w:rPr>
          <w:rFonts w:hint="eastAsia"/>
          <w:sz w:val="16"/>
          <w:szCs w:val="16"/>
        </w:rPr>
        <w:t>。</w:t>
      </w:r>
    </w:p>
    <w:p w:rsidR="00792AF4" w:rsidRPr="009A037F" w:rsidRDefault="00792AF4" w:rsidP="00040868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9A037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A2" w:rsidRDefault="005221A2" w:rsidP="00040868">
      <w:pPr>
        <w:spacing w:before="120"/>
      </w:pPr>
      <w:r>
        <w:separator/>
      </w:r>
    </w:p>
  </w:endnote>
  <w:endnote w:type="continuationSeparator" w:id="0">
    <w:p w:rsidR="005221A2" w:rsidRDefault="005221A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A2" w:rsidRDefault="005221A2" w:rsidP="00040868">
      <w:pPr>
        <w:spacing w:before="120"/>
      </w:pPr>
      <w:r>
        <w:separator/>
      </w:r>
    </w:p>
  </w:footnote>
  <w:footnote w:type="continuationSeparator" w:id="0">
    <w:p w:rsidR="005221A2" w:rsidRDefault="005221A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067A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1EA2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1331"/>
    <w:rsid w:val="004A475D"/>
    <w:rsid w:val="004C16FA"/>
    <w:rsid w:val="004D05C7"/>
    <w:rsid w:val="004D08E8"/>
    <w:rsid w:val="004D179E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456B"/>
    <w:rsid w:val="00516DAA"/>
    <w:rsid w:val="005214B7"/>
    <w:rsid w:val="005221A2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0DBB"/>
    <w:rsid w:val="007B1F34"/>
    <w:rsid w:val="007C1B3D"/>
    <w:rsid w:val="007C34B9"/>
    <w:rsid w:val="007C4244"/>
    <w:rsid w:val="007C5B4F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037F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04B3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422E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4FDB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7865D-5B4B-44C1-8A03-2135130C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15</cp:revision>
  <cp:lastPrinted>2017-03-01T05:14:00Z</cp:lastPrinted>
  <dcterms:created xsi:type="dcterms:W3CDTF">2017-03-06T07:22:00Z</dcterms:created>
  <dcterms:modified xsi:type="dcterms:W3CDTF">2019-01-28T02:24:00Z</dcterms:modified>
</cp:coreProperties>
</file>