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61712D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61712D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2"/>
        </w:rPr>
        <w:t>福祉・</w:t>
      </w:r>
      <w:r w:rsidR="000137B5" w:rsidRPr="001E5BF8">
        <w:rPr>
          <w:rFonts w:ascii="ＭＳ 明朝" w:hAnsi="ＭＳ 明朝"/>
          <w:sz w:val="22"/>
        </w:rPr>
        <w:t>介護職員処遇改善実績報告書(</w:t>
      </w:r>
      <w:r w:rsidR="002502F2">
        <w:rPr>
          <w:rFonts w:ascii="ＭＳ 明朝" w:hAnsi="ＭＳ 明朝" w:hint="eastAsia"/>
          <w:sz w:val="22"/>
        </w:rPr>
        <w:t>平成３１（令和元）年</w:t>
      </w:r>
      <w:r w:rsidR="000137B5" w:rsidRPr="001E5BF8">
        <w:rPr>
          <w:rFonts w:ascii="ＭＳ 明朝" w:hAnsi="ＭＳ 明朝"/>
          <w:sz w:val="22"/>
        </w:rPr>
        <w:t>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61712D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岡山</w:t>
      </w:r>
      <w:r w:rsidR="00372D15">
        <w:rPr>
          <w:rFonts w:ascii="ＭＳ 明朝" w:hAnsi="ＭＳ 明朝" w:hint="eastAsia"/>
          <w:sz w:val="16"/>
        </w:rPr>
        <w:t>市長</w:t>
      </w:r>
      <w:r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様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341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BF56E2">
        <w:trPr>
          <w:trHeight w:val="169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61712D" w:rsidP="00BF56E2">
            <w:pPr>
              <w:spacing w:line="236" w:lineRule="exact"/>
            </w:pPr>
            <w:r>
              <w:rPr>
                <w:rFonts w:ascii="ＭＳ 明朝" w:hAnsi="ＭＳ 明朝" w:hint="eastAsia"/>
                <w:sz w:val="16"/>
              </w:rPr>
              <w:t>障害福祉サービス等</w:t>
            </w:r>
            <w:r w:rsidR="00BF56E2">
              <w:rPr>
                <w:rFonts w:ascii="ＭＳ 明朝" w:hAnsi="ＭＳ 明朝" w:hint="eastAsia"/>
                <w:sz w:val="16"/>
              </w:rPr>
              <w:t>事業所</w:t>
            </w:r>
            <w:r w:rsidR="003901DF" w:rsidRPr="001E5BF8">
              <w:rPr>
                <w:rFonts w:ascii="ＭＳ 明朝" w:hAnsi="ＭＳ 明朝"/>
                <w:sz w:val="16"/>
              </w:rPr>
              <w:t>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CE525E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主たる事務所の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〒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都・道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府・県</w:t>
            </w: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FAX</w:t>
            </w:r>
            <w:r w:rsidRPr="00CE525E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提供する</w:t>
            </w:r>
          </w:p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〒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都・道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府・県</w:t>
            </w: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FAX</w:t>
            </w:r>
            <w:r w:rsidRPr="00CE525E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</w:t>
            </w:r>
            <w:r w:rsidRPr="00CE525E">
              <w:rPr>
                <w:sz w:val="16"/>
                <w:szCs w:val="16"/>
              </w:rPr>
              <w:t>※</w:t>
            </w:r>
            <w:r w:rsidR="00CC796B" w:rsidRPr="00CE525E">
              <w:rPr>
                <w:rFonts w:hint="eastAsia"/>
                <w:sz w:val="16"/>
                <w:szCs w:val="16"/>
              </w:rPr>
              <w:t xml:space="preserve">　</w:t>
            </w:r>
            <w:r w:rsidRPr="00CE525E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61712D">
        <w:trPr>
          <w:trHeight w:val="4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CE525E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CE525E" w:rsidRDefault="000137B5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Default="0061712D" w:rsidP="006171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・福祉・</w:t>
            </w:r>
            <w:r w:rsidR="0094617F">
              <w:rPr>
                <w:sz w:val="16"/>
                <w:szCs w:val="16"/>
              </w:rPr>
              <w:t>介護職員処遇改善加算（</w:t>
            </w:r>
            <w:r w:rsidR="000137B5" w:rsidRPr="00CE525E">
              <w:rPr>
                <w:sz w:val="16"/>
                <w:szCs w:val="16"/>
              </w:rPr>
              <w:t xml:space="preserve">　</w:t>
            </w:r>
            <w:r w:rsidR="00DD2D8E" w:rsidRPr="00CE525E">
              <w:rPr>
                <w:rFonts w:hint="eastAsia"/>
                <w:sz w:val="16"/>
                <w:szCs w:val="16"/>
              </w:rPr>
              <w:t>Ⅰ</w:t>
            </w:r>
            <w:r w:rsidR="000137B5" w:rsidRPr="00CE525E">
              <w:rPr>
                <w:sz w:val="16"/>
                <w:szCs w:val="16"/>
              </w:rPr>
              <w:t xml:space="preserve">　　</w:t>
            </w:r>
            <w:r w:rsidR="00DD2D8E" w:rsidRPr="00CE525E">
              <w:rPr>
                <w:rFonts w:hint="eastAsia"/>
                <w:sz w:val="16"/>
                <w:szCs w:val="16"/>
              </w:rPr>
              <w:t>Ⅱ</w:t>
            </w:r>
            <w:r w:rsidR="000137B5" w:rsidRPr="00CE525E">
              <w:rPr>
                <w:sz w:val="16"/>
                <w:szCs w:val="16"/>
              </w:rPr>
              <w:t xml:space="preserve">　　</w:t>
            </w:r>
            <w:r w:rsidR="00DD2D8E" w:rsidRPr="00CE525E">
              <w:rPr>
                <w:rFonts w:hint="eastAsia"/>
                <w:sz w:val="16"/>
                <w:szCs w:val="16"/>
              </w:rPr>
              <w:t>Ⅲ</w:t>
            </w:r>
            <w:r w:rsidR="000137B5" w:rsidRPr="00CE525E">
              <w:rPr>
                <w:sz w:val="16"/>
                <w:szCs w:val="16"/>
              </w:rPr>
              <w:t xml:space="preserve">　　</w:t>
            </w:r>
            <w:r w:rsidR="00DD2D8E" w:rsidRPr="00CE525E">
              <w:rPr>
                <w:rFonts w:hint="eastAsia"/>
                <w:sz w:val="16"/>
                <w:szCs w:val="16"/>
              </w:rPr>
              <w:t>Ⅳ</w:t>
            </w:r>
            <w:r w:rsidR="00985416" w:rsidRPr="00CE525E">
              <w:rPr>
                <w:rFonts w:hint="eastAsia"/>
                <w:sz w:val="16"/>
                <w:szCs w:val="16"/>
              </w:rPr>
              <w:t xml:space="preserve">　</w:t>
            </w:r>
            <w:r w:rsidR="00DA4C71">
              <w:rPr>
                <w:rFonts w:hint="eastAsia"/>
                <w:sz w:val="16"/>
                <w:szCs w:val="16"/>
              </w:rPr>
              <w:t xml:space="preserve">　</w:t>
            </w:r>
            <w:r w:rsidR="00873668">
              <w:rPr>
                <w:rFonts w:hint="eastAsia"/>
                <w:sz w:val="16"/>
                <w:szCs w:val="16"/>
              </w:rPr>
              <w:t>Ⅴ</w:t>
            </w:r>
            <w:r w:rsidR="000137B5" w:rsidRPr="00CE525E">
              <w:rPr>
                <w:sz w:val="16"/>
                <w:szCs w:val="16"/>
              </w:rPr>
              <w:t xml:space="preserve">　）</w:t>
            </w:r>
          </w:p>
          <w:p w:rsidR="0061712D" w:rsidRPr="0061712D" w:rsidRDefault="0061712D" w:rsidP="006171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・福祉・</w:t>
            </w:r>
            <w:r>
              <w:rPr>
                <w:sz w:val="16"/>
                <w:szCs w:val="16"/>
              </w:rPr>
              <w:t>介護職員処遇改善</w:t>
            </w:r>
            <w:r>
              <w:rPr>
                <w:rFonts w:hint="eastAsia"/>
                <w:sz w:val="16"/>
                <w:szCs w:val="16"/>
              </w:rPr>
              <w:t>特別</w:t>
            </w:r>
            <w:r>
              <w:rPr>
                <w:sz w:val="16"/>
                <w:szCs w:val="16"/>
              </w:rPr>
              <w:t>加算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2502F2">
              <w:rPr>
                <w:rFonts w:ascii="ＭＳ 明朝" w:hAnsi="ＭＳ 明朝" w:hint="eastAsia"/>
                <w:sz w:val="16"/>
              </w:rPr>
              <w:t xml:space="preserve">　　</w:t>
            </w:r>
            <w:r w:rsidR="002502F2">
              <w:rPr>
                <w:rFonts w:ascii="ＭＳ 明朝" w:hAnsi="ＭＳ 明朝"/>
                <w:sz w:val="16"/>
              </w:rPr>
              <w:t xml:space="preserve">　　　年　　　月　～　</w:t>
            </w:r>
            <w:r w:rsidR="002502F2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 xml:space="preserve">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</w:t>
            </w:r>
            <w:r w:rsidR="0061712D">
              <w:rPr>
                <w:rFonts w:ascii="ＭＳ 明朝" w:hAnsi="ＭＳ 明朝" w:hint="eastAsia"/>
                <w:sz w:val="16"/>
              </w:rPr>
              <w:t>福祉・</w:t>
            </w:r>
            <w:r w:rsidRPr="001E5BF8">
              <w:rPr>
                <w:rFonts w:ascii="ＭＳ 明朝" w:hAnsi="ＭＳ 明朝"/>
                <w:sz w:val="16"/>
              </w:rPr>
              <w:t>介護職員処遇改善</w:t>
            </w:r>
            <w:r w:rsidR="0061712D">
              <w:rPr>
                <w:rFonts w:ascii="ＭＳ 明朝" w:hAnsi="ＭＳ 明朝" w:hint="eastAsia"/>
                <w:sz w:val="16"/>
              </w:rPr>
              <w:t>（特別）</w:t>
            </w:r>
            <w:r w:rsidRPr="001E5BF8">
              <w:rPr>
                <w:rFonts w:ascii="ＭＳ 明朝" w:hAnsi="ＭＳ 明朝"/>
                <w:sz w:val="16"/>
              </w:rPr>
              <w:t>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　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　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11A7F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　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2502F2">
            <w:pPr>
              <w:snapToGrid w:val="0"/>
              <w:ind w:firstLineChars="200" w:firstLine="32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　年度分</w:t>
            </w:r>
            <w:r w:rsidR="0061712D">
              <w:rPr>
                <w:rFonts w:ascii="ＭＳ 明朝" w:hAnsi="ＭＳ 明朝" w:hint="eastAsia"/>
                <w:sz w:val="16"/>
              </w:rPr>
              <w:t>福祉・</w:t>
            </w:r>
            <w:r w:rsidRPr="001E5BF8">
              <w:rPr>
                <w:rFonts w:ascii="ＭＳ 明朝" w:hAnsi="ＭＳ 明朝"/>
                <w:sz w:val="16"/>
              </w:rPr>
              <w:t>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  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  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11A7F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61712D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 w:rsidR="0061712D">
              <w:rPr>
                <w:rFonts w:ascii="ＭＳ 明朝" w:hAnsi="ＭＳ 明朝" w:hint="eastAsia"/>
                <w:sz w:val="16"/>
              </w:rPr>
              <w:t>した</w:t>
            </w:r>
            <w:r>
              <w:rPr>
                <w:rFonts w:ascii="ＭＳ 明朝" w:hAnsi="ＭＳ 明朝" w:hint="eastAsia"/>
                <w:sz w:val="16"/>
              </w:rPr>
              <w:t>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B21F3E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B21F3E">
              <w:rPr>
                <w:rFonts w:ascii="ＭＳ 明朝" w:hAnsi="ＭＳ 明朝" w:hint="eastAsia"/>
                <w:sz w:val="16"/>
              </w:rPr>
              <w:t>賃金改善を行う賃金項目</w:t>
            </w:r>
            <w:r w:rsidR="0061712D">
              <w:rPr>
                <w:rFonts w:ascii="ＭＳ 明朝" w:hAnsi="ＭＳ 明朝" w:hint="eastAsia"/>
                <w:sz w:val="16"/>
              </w:rPr>
              <w:t>（賃金改善を行う賃金項目</w:t>
            </w:r>
            <w:r w:rsidR="00134A58" w:rsidRPr="00134A58">
              <w:rPr>
                <w:rFonts w:ascii="ＭＳ 明朝" w:hAnsi="ＭＳ 明朝" w:hint="eastAsia"/>
                <w:sz w:val="16"/>
              </w:rPr>
              <w:t>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9109F9" w:rsidRDefault="009109F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</w:p>
    <w:p w:rsidR="000137B5" w:rsidRPr="00CE525E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CE525E">
        <w:rPr>
          <w:rFonts w:hint="eastAsia"/>
          <w:sz w:val="16"/>
          <w:szCs w:val="16"/>
        </w:rPr>
        <w:t>※</w:t>
      </w:r>
      <w:r w:rsidR="000137B5" w:rsidRPr="00CE525E">
        <w:rPr>
          <w:sz w:val="16"/>
          <w:szCs w:val="16"/>
        </w:rPr>
        <w:t xml:space="preserve">　</w:t>
      </w:r>
      <w:r w:rsidR="004764F1">
        <w:rPr>
          <w:rFonts w:hint="eastAsia"/>
          <w:sz w:val="16"/>
          <w:szCs w:val="16"/>
        </w:rPr>
        <w:t>福祉・</w:t>
      </w:r>
      <w:r w:rsidR="00540799" w:rsidRPr="00CE525E">
        <w:rPr>
          <w:rFonts w:hint="eastAsia"/>
          <w:sz w:val="16"/>
          <w:szCs w:val="16"/>
        </w:rPr>
        <w:t>介護職員処遇改善</w:t>
      </w:r>
      <w:r w:rsidR="000137B5" w:rsidRPr="00CE525E">
        <w:rPr>
          <w:sz w:val="16"/>
          <w:szCs w:val="16"/>
        </w:rPr>
        <w:t>計画</w:t>
      </w:r>
      <w:r w:rsidR="00540799" w:rsidRPr="00CE525E">
        <w:rPr>
          <w:rFonts w:hint="eastAsia"/>
          <w:sz w:val="16"/>
          <w:szCs w:val="16"/>
        </w:rPr>
        <w:t>書</w:t>
      </w:r>
      <w:r w:rsidR="000137B5" w:rsidRPr="00CE525E">
        <w:rPr>
          <w:sz w:val="16"/>
          <w:szCs w:val="16"/>
        </w:rPr>
        <w:t>において加算</w:t>
      </w:r>
      <w:r w:rsidR="000137B5" w:rsidRPr="00CE525E">
        <w:rPr>
          <w:sz w:val="16"/>
          <w:szCs w:val="16"/>
        </w:rPr>
        <w:t>(</w:t>
      </w:r>
      <w:r w:rsidR="00DD2D8E" w:rsidRPr="00CE525E">
        <w:rPr>
          <w:rFonts w:hint="eastAsia"/>
          <w:sz w:val="16"/>
          <w:szCs w:val="16"/>
        </w:rPr>
        <w:t>Ⅰ</w:t>
      </w:r>
      <w:r w:rsidR="000137B5" w:rsidRPr="00CE525E">
        <w:rPr>
          <w:sz w:val="16"/>
          <w:szCs w:val="16"/>
        </w:rPr>
        <w:t>)</w:t>
      </w:r>
      <w:r w:rsidR="000137B5" w:rsidRPr="00CE525E">
        <w:rPr>
          <w:sz w:val="16"/>
          <w:szCs w:val="16"/>
        </w:rPr>
        <w:t>の上乗せ相当分を用いて計算している場合は、</w:t>
      </w:r>
      <w:r w:rsidR="004764F1">
        <w:rPr>
          <w:rFonts w:hint="eastAsia"/>
          <w:sz w:val="16"/>
          <w:szCs w:val="16"/>
        </w:rPr>
        <w:t>福祉・</w:t>
      </w:r>
      <w:r w:rsidR="00540799" w:rsidRPr="00CE525E">
        <w:rPr>
          <w:rFonts w:hint="eastAsia"/>
          <w:sz w:val="16"/>
          <w:szCs w:val="16"/>
        </w:rPr>
        <w:t>介護職員処遇改善</w:t>
      </w:r>
      <w:r w:rsidR="000137B5" w:rsidRPr="00CE525E">
        <w:rPr>
          <w:sz w:val="16"/>
          <w:szCs w:val="16"/>
        </w:rPr>
        <w:t>実績</w:t>
      </w:r>
      <w:r w:rsidR="00540799" w:rsidRPr="00CE525E">
        <w:rPr>
          <w:rFonts w:hint="eastAsia"/>
          <w:sz w:val="16"/>
          <w:szCs w:val="16"/>
        </w:rPr>
        <w:t>報告書</w:t>
      </w:r>
      <w:r w:rsidR="000137B5" w:rsidRPr="00CE525E">
        <w:rPr>
          <w:sz w:val="16"/>
          <w:szCs w:val="16"/>
        </w:rPr>
        <w:t>においても加算</w:t>
      </w:r>
      <w:r w:rsidR="000137B5" w:rsidRPr="00CE525E">
        <w:rPr>
          <w:sz w:val="16"/>
          <w:szCs w:val="16"/>
        </w:rPr>
        <w:t>(</w:t>
      </w:r>
      <w:r w:rsidR="00DD2D8E" w:rsidRPr="00CE525E">
        <w:rPr>
          <w:rFonts w:hint="eastAsia"/>
          <w:sz w:val="16"/>
          <w:szCs w:val="16"/>
        </w:rPr>
        <w:t>Ⅰ</w:t>
      </w:r>
      <w:r w:rsidR="000137B5" w:rsidRPr="00CE525E">
        <w:rPr>
          <w:sz w:val="16"/>
          <w:szCs w:val="16"/>
        </w:rPr>
        <w:t>)</w:t>
      </w:r>
      <w:r w:rsidR="000137B5" w:rsidRPr="00CE525E">
        <w:rPr>
          <w:sz w:val="16"/>
          <w:szCs w:val="16"/>
        </w:rPr>
        <w:t>の上乗せ相当分を用いて計算すること。</w:t>
      </w:r>
    </w:p>
    <w:p w:rsidR="00323115" w:rsidRPr="00CE525E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CE525E">
        <w:rPr>
          <w:rFonts w:hint="eastAsia"/>
          <w:sz w:val="16"/>
          <w:szCs w:val="16"/>
        </w:rPr>
        <w:t>※</w:t>
      </w:r>
      <w:r w:rsidR="000137B5" w:rsidRPr="00CE525E">
        <w:rPr>
          <w:sz w:val="16"/>
          <w:szCs w:val="16"/>
        </w:rPr>
        <w:t xml:space="preserve">　加算</w:t>
      </w:r>
      <w:r w:rsidR="000137B5" w:rsidRPr="00CE525E">
        <w:rPr>
          <w:sz w:val="16"/>
          <w:szCs w:val="16"/>
        </w:rPr>
        <w:t>(</w:t>
      </w:r>
      <w:r w:rsidR="00DD2D8E" w:rsidRPr="00CE525E">
        <w:rPr>
          <w:rFonts w:hint="eastAsia"/>
          <w:sz w:val="16"/>
          <w:szCs w:val="16"/>
        </w:rPr>
        <w:t>Ⅰ</w:t>
      </w:r>
      <w:r w:rsidR="000137B5" w:rsidRPr="00CE525E">
        <w:rPr>
          <w:sz w:val="16"/>
          <w:szCs w:val="16"/>
        </w:rPr>
        <w:t>)</w:t>
      </w:r>
      <w:r w:rsidR="000137B5" w:rsidRPr="00CE525E">
        <w:rPr>
          <w:sz w:val="16"/>
          <w:szCs w:val="16"/>
        </w:rPr>
        <w:t>の上乗せ相当分を用いて計算する際は、</w:t>
      </w:r>
      <w:r w:rsidR="00DD2D8E" w:rsidRPr="00CE525E">
        <w:rPr>
          <w:rFonts w:hint="eastAsia"/>
          <w:sz w:val="16"/>
          <w:szCs w:val="16"/>
        </w:rPr>
        <w:t>③</w:t>
      </w:r>
      <w:r w:rsidR="000137B5" w:rsidRPr="00CE525E">
        <w:rPr>
          <w:sz w:val="16"/>
          <w:szCs w:val="16"/>
        </w:rPr>
        <w:t>及び</w:t>
      </w:r>
      <w:r w:rsidR="00DD2D8E" w:rsidRPr="00CE525E">
        <w:rPr>
          <w:rFonts w:hint="eastAsia"/>
          <w:sz w:val="16"/>
          <w:szCs w:val="16"/>
        </w:rPr>
        <w:t>④</w:t>
      </w:r>
      <w:r w:rsidR="000137B5" w:rsidRPr="00CE525E">
        <w:rPr>
          <w:sz w:val="16"/>
          <w:szCs w:val="16"/>
        </w:rPr>
        <w:t>の代わりに</w:t>
      </w:r>
      <w:r w:rsidR="00DD2D8E" w:rsidRPr="00CE525E">
        <w:rPr>
          <w:rFonts w:hint="eastAsia"/>
          <w:sz w:val="16"/>
          <w:szCs w:val="16"/>
        </w:rPr>
        <w:t>⑤</w:t>
      </w:r>
      <w:r w:rsidR="000137B5" w:rsidRPr="00CE525E">
        <w:rPr>
          <w:sz w:val="16"/>
          <w:szCs w:val="16"/>
        </w:rPr>
        <w:t>及び</w:t>
      </w:r>
      <w:r w:rsidR="00DD2D8E" w:rsidRPr="00CE525E">
        <w:rPr>
          <w:rFonts w:hint="eastAsia"/>
          <w:sz w:val="16"/>
          <w:szCs w:val="16"/>
        </w:rPr>
        <w:t>⑥</w:t>
      </w:r>
      <w:r w:rsidR="000137B5" w:rsidRPr="00CE525E">
        <w:rPr>
          <w:sz w:val="16"/>
          <w:szCs w:val="16"/>
        </w:rPr>
        <w:t>を使用する。</w:t>
      </w:r>
    </w:p>
    <w:p w:rsidR="006A7698" w:rsidRPr="00DA4C71" w:rsidRDefault="006A7698" w:rsidP="006A769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CE525E">
        <w:rPr>
          <w:rFonts w:ascii="ＭＳ 明朝" w:hAnsi="ＭＳ 明朝"/>
          <w:sz w:val="16"/>
        </w:rPr>
        <w:t xml:space="preserve">※　</w:t>
      </w:r>
      <w:r w:rsidRPr="00CE525E">
        <w:rPr>
          <w:rFonts w:ascii="ＭＳ 明朝" w:hAnsi="ＭＳ 明朝" w:hint="eastAsia"/>
          <w:sz w:val="16"/>
        </w:rPr>
        <w:t>④ⅰ）及び⑥ⅲ）</w:t>
      </w:r>
      <w:r w:rsidRPr="00CE525E">
        <w:rPr>
          <w:rFonts w:ascii="ＭＳ 明朝" w:hAnsi="ＭＳ 明朝"/>
          <w:sz w:val="16"/>
        </w:rPr>
        <w:t>については、積算の根拠となる資料を添付すること。</w:t>
      </w:r>
      <w:r w:rsidRPr="00CE525E">
        <w:rPr>
          <w:rFonts w:ascii="ＭＳ 明朝" w:hAnsi="ＭＳ 明朝" w:hint="eastAsia"/>
          <w:sz w:val="16"/>
        </w:rPr>
        <w:t>（</w:t>
      </w:r>
      <w:r w:rsidR="004764F1">
        <w:rPr>
          <w:rFonts w:ascii="ＭＳ 明朝" w:hAnsi="ＭＳ 明朝" w:hint="eastAsia"/>
          <w:sz w:val="16"/>
        </w:rPr>
        <w:t>岡山市</w:t>
      </w:r>
      <w:r w:rsidRPr="00CE525E">
        <w:rPr>
          <w:rFonts w:ascii="ＭＳ 明朝" w:hAnsi="ＭＳ 明朝" w:hint="eastAsia"/>
          <w:sz w:val="16"/>
        </w:rPr>
        <w:t>参考様式</w:t>
      </w:r>
      <w:r w:rsidR="004764F1">
        <w:rPr>
          <w:rFonts w:ascii="ＭＳ 明朝" w:hAnsi="ＭＳ 明朝" w:hint="eastAsia"/>
          <w:sz w:val="16"/>
        </w:rPr>
        <w:t>あり</w:t>
      </w:r>
      <w:r w:rsidRPr="00CE525E">
        <w:rPr>
          <w:rFonts w:ascii="ＭＳ 明朝" w:hAnsi="ＭＳ 明朝" w:hint="eastAsia"/>
          <w:sz w:val="16"/>
        </w:rPr>
        <w:t>）</w:t>
      </w:r>
    </w:p>
    <w:p w:rsidR="006A7698" w:rsidRPr="00707D21" w:rsidRDefault="006A7698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707D21">
        <w:rPr>
          <w:rFonts w:hint="eastAsia"/>
          <w:sz w:val="16"/>
          <w:szCs w:val="16"/>
        </w:rPr>
        <w:t>※　④又は⑥については、法定福利費等の賃金改善に伴う増加分も含むことができる。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707D21">
        <w:rPr>
          <w:rFonts w:hint="eastAsia"/>
          <w:sz w:val="16"/>
          <w:szCs w:val="16"/>
        </w:rPr>
        <w:t xml:space="preserve">※　</w:t>
      </w:r>
      <w:r w:rsidR="00FF4608" w:rsidRPr="00707D21">
        <w:rPr>
          <w:rFonts w:hint="eastAsia"/>
          <w:sz w:val="16"/>
          <w:szCs w:val="16"/>
        </w:rPr>
        <w:t>④</w:t>
      </w:r>
      <w:r w:rsidR="004764F1">
        <w:rPr>
          <w:rFonts w:hint="eastAsia"/>
          <w:sz w:val="16"/>
          <w:szCs w:val="16"/>
        </w:rPr>
        <w:t>は③</w:t>
      </w:r>
      <w:r w:rsidR="00FF4608" w:rsidRPr="00707D21">
        <w:rPr>
          <w:rFonts w:hint="eastAsia"/>
          <w:sz w:val="16"/>
          <w:szCs w:val="16"/>
        </w:rPr>
        <w:t>又は⑥は⑤を上回らなければならないこと。</w:t>
      </w:r>
    </w:p>
    <w:p w:rsidR="00BF56E2" w:rsidRDefault="004764F1" w:rsidP="00985416">
      <w:pPr>
        <w:snapToGrid w:val="0"/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707D21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="007C149A">
        <w:rPr>
          <w:rFonts w:hint="eastAsia"/>
          <w:sz w:val="16"/>
          <w:szCs w:val="16"/>
        </w:rPr>
        <w:t>④</w:t>
      </w:r>
      <w:r w:rsidR="007C149A" w:rsidRPr="001E5BF8">
        <w:rPr>
          <w:rFonts w:ascii="ＭＳ 明朝" w:hAnsi="ＭＳ 明朝"/>
          <w:sz w:val="16"/>
        </w:rPr>
        <w:t>ⅱ）</w:t>
      </w:r>
      <w:r w:rsidR="007C149A">
        <w:rPr>
          <w:rFonts w:ascii="ＭＳ 明朝" w:hAnsi="ＭＳ 明朝" w:hint="eastAsia"/>
          <w:sz w:val="16"/>
        </w:rPr>
        <w:t>、⑥ⅳ</w:t>
      </w:r>
      <w:r w:rsidR="007C149A" w:rsidRPr="001E5BF8">
        <w:rPr>
          <w:rFonts w:ascii="ＭＳ 明朝" w:hAnsi="ＭＳ 明朝"/>
          <w:sz w:val="16"/>
        </w:rPr>
        <w:t>）</w:t>
      </w:r>
      <w:r w:rsidR="007C149A">
        <w:rPr>
          <w:rFonts w:ascii="ＭＳ 明朝" w:hAnsi="ＭＳ 明朝" w:hint="eastAsia"/>
          <w:sz w:val="16"/>
        </w:rPr>
        <w:t>の計算に際しては、賃金改善</w:t>
      </w:r>
      <w:r w:rsidR="007D5FD8">
        <w:rPr>
          <w:rFonts w:ascii="ＭＳ 明朝" w:hAnsi="ＭＳ 明朝" w:hint="eastAsia"/>
          <w:sz w:val="16"/>
        </w:rPr>
        <w:t>実施</w:t>
      </w:r>
      <w:r w:rsidR="007C149A">
        <w:rPr>
          <w:rFonts w:ascii="ＭＳ 明朝" w:hAnsi="ＭＳ 明朝" w:hint="eastAsia"/>
          <w:sz w:val="16"/>
        </w:rPr>
        <w:t>期間の職員の人数と合わせた上で算出すること。すなわち</w:t>
      </w:r>
      <w:r w:rsidR="00BF56E2">
        <w:rPr>
          <w:rFonts w:ascii="ＭＳ 明朝" w:hAnsi="ＭＳ 明朝" w:hint="eastAsia"/>
          <w:sz w:val="16"/>
        </w:rPr>
        <w:t>、</w:t>
      </w:r>
      <w:r w:rsidR="007C149A">
        <w:rPr>
          <w:rFonts w:ascii="ＭＳ 明朝" w:hAnsi="ＭＳ 明朝" w:hint="eastAsia"/>
          <w:sz w:val="16"/>
        </w:rPr>
        <w:t>比較時点から賃金</w:t>
      </w:r>
    </w:p>
    <w:p w:rsidR="00BF56E2" w:rsidRDefault="00BF56E2" w:rsidP="00BF56E2">
      <w:pPr>
        <w:snapToGrid w:val="0"/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C149A">
        <w:rPr>
          <w:rFonts w:ascii="ＭＳ 明朝" w:hAnsi="ＭＳ 明朝" w:hint="eastAsia"/>
          <w:sz w:val="16"/>
        </w:rPr>
        <w:t>改善</w:t>
      </w:r>
      <w:r>
        <w:rPr>
          <w:rFonts w:ascii="ＭＳ 明朝" w:hAnsi="ＭＳ 明朝" w:hint="eastAsia"/>
          <w:sz w:val="16"/>
        </w:rPr>
        <w:t>実施</w:t>
      </w:r>
      <w:r w:rsidR="007C149A">
        <w:rPr>
          <w:rFonts w:ascii="ＭＳ 明朝" w:hAnsi="ＭＳ 明朝" w:hint="eastAsia"/>
          <w:sz w:val="16"/>
        </w:rPr>
        <w:t>期間の始点までに職員が増加した場合、当該職員と同等の勤務年数の職員が比較時点にもいたと仮定して、賃金総額に上</w:t>
      </w:r>
    </w:p>
    <w:p w:rsidR="004764F1" w:rsidRDefault="00BF56E2" w:rsidP="00BF56E2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C149A">
        <w:rPr>
          <w:rFonts w:ascii="ＭＳ 明朝" w:hAnsi="ＭＳ 明朝" w:hint="eastAsia"/>
          <w:sz w:val="16"/>
        </w:rPr>
        <w:t>乗せする必要があることに留意すること。</w:t>
      </w:r>
    </w:p>
    <w:p w:rsidR="005467D8" w:rsidRPr="00CE525E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※　複数の</w:t>
      </w:r>
      <w:r w:rsidR="00BF56E2">
        <w:rPr>
          <w:rFonts w:ascii="ＭＳ 明朝" w:hAnsi="ＭＳ 明朝" w:hint="eastAsia"/>
          <w:sz w:val="16"/>
        </w:rPr>
        <w:t>障害福祉</w:t>
      </w:r>
      <w:r w:rsidRPr="00CE525E">
        <w:rPr>
          <w:rFonts w:ascii="ＭＳ 明朝" w:hAnsi="ＭＳ 明朝" w:hint="eastAsia"/>
          <w:sz w:val="16"/>
        </w:rPr>
        <w:t>サービス事業所等について一括して提出する場合、以下の添付書類についても作成すること。</w:t>
      </w:r>
    </w:p>
    <w:p w:rsidR="005467D8" w:rsidRPr="00CE525E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・添付書類１：</w:t>
      </w:r>
      <w:r w:rsidR="007C149A">
        <w:rPr>
          <w:rFonts w:ascii="ＭＳ 明朝" w:hAnsi="ＭＳ 明朝" w:hint="eastAsia"/>
          <w:sz w:val="16"/>
        </w:rPr>
        <w:t>岡山</w:t>
      </w:r>
      <w:r w:rsidR="00372D15" w:rsidRPr="00CE525E">
        <w:rPr>
          <w:rFonts w:ascii="ＭＳ 明朝" w:hAnsi="ＭＳ 明朝" w:hint="eastAsia"/>
          <w:sz w:val="16"/>
        </w:rPr>
        <w:t>市内の事業所ごとの一覧表</w:t>
      </w:r>
    </w:p>
    <w:p w:rsidR="005467D8" w:rsidRPr="00CE525E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・添付書類２：</w:t>
      </w:r>
      <w:r w:rsidR="00911A7F" w:rsidRPr="00CE525E">
        <w:rPr>
          <w:rFonts w:ascii="ＭＳ 明朝" w:hAnsi="ＭＳ 明朝" w:hint="eastAsia"/>
          <w:sz w:val="16"/>
        </w:rPr>
        <w:t>岡山県内の指定権者ごとの一覧表</w:t>
      </w:r>
    </w:p>
    <w:p w:rsidR="005467D8" w:rsidRPr="00CE525E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・添付書類３：</w:t>
      </w:r>
      <w:r w:rsidR="00911A7F" w:rsidRPr="00CE525E">
        <w:rPr>
          <w:rFonts w:ascii="ＭＳ 明朝" w:hAnsi="ＭＳ 明朝" w:hint="eastAsia"/>
          <w:sz w:val="16"/>
        </w:rPr>
        <w:t>都道府県ごとの一覧表</w:t>
      </w:r>
    </w:p>
    <w:p w:rsidR="00BF56E2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pacing w:val="-2"/>
          <w:sz w:val="16"/>
        </w:rPr>
        <w:t>※　虚偽の記載や、</w:t>
      </w:r>
      <w:r w:rsidR="007C149A">
        <w:rPr>
          <w:rFonts w:ascii="ＭＳ 明朝" w:hAnsi="ＭＳ 明朝" w:hint="eastAsia"/>
          <w:spacing w:val="-2"/>
          <w:sz w:val="16"/>
        </w:rPr>
        <w:t>福祉・</w:t>
      </w:r>
      <w:r w:rsidRPr="00CE525E">
        <w:rPr>
          <w:rFonts w:ascii="ＭＳ 明朝" w:hAnsi="ＭＳ 明朝" w:hint="eastAsia"/>
          <w:sz w:val="16"/>
        </w:rPr>
        <w:t>介護職員処遇改善加算の請求に関して不正を行った場合には、支払われた介護給付費</w:t>
      </w:r>
      <w:r w:rsidR="00BF56E2">
        <w:rPr>
          <w:rFonts w:ascii="ＭＳ 明朝" w:hAnsi="ＭＳ 明朝" w:hint="eastAsia"/>
          <w:sz w:val="16"/>
        </w:rPr>
        <w:t>等</w:t>
      </w:r>
      <w:r w:rsidRPr="00CE525E">
        <w:rPr>
          <w:rFonts w:ascii="ＭＳ 明朝" w:hAnsi="ＭＳ 明朝" w:hint="eastAsia"/>
          <w:sz w:val="16"/>
        </w:rPr>
        <w:t>の返還を求められ</w:t>
      </w:r>
    </w:p>
    <w:p w:rsidR="000137B5" w:rsidRPr="001E5BF8" w:rsidRDefault="00901D86" w:rsidP="00BF56E2">
      <w:pPr>
        <w:snapToGrid w:val="0"/>
        <w:spacing w:line="180" w:lineRule="exact"/>
        <w:ind w:left="366"/>
        <w:rPr>
          <w:rFonts w:ascii="ＭＳ 明朝" w:hAnsi="ＭＳ 明朝"/>
          <w:spacing w:val="-2"/>
          <w:sz w:val="16"/>
        </w:rPr>
      </w:pPr>
      <w:r w:rsidRPr="00CE525E">
        <w:rPr>
          <w:rFonts w:ascii="ＭＳ 明朝" w:hAnsi="ＭＳ 明朝" w:hint="eastAsia"/>
          <w:sz w:val="16"/>
        </w:rPr>
        <w:t>ることや</w:t>
      </w:r>
      <w:r w:rsidR="007C149A">
        <w:rPr>
          <w:rFonts w:ascii="ＭＳ 明朝" w:hAnsi="ＭＳ 明朝" w:hint="eastAsia"/>
          <w:sz w:val="16"/>
        </w:rPr>
        <w:t>障害福祉</w:t>
      </w:r>
      <w:r w:rsidRPr="00CE525E">
        <w:rPr>
          <w:rFonts w:ascii="ＭＳ 明朝" w:hAnsi="ＭＳ 明朝" w:hint="eastAsia"/>
          <w:sz w:val="16"/>
        </w:rPr>
        <w:t>事業者の指定が取り消される</w:t>
      </w:r>
      <w:r w:rsidR="00F2707E" w:rsidRPr="00CE525E">
        <w:rPr>
          <w:rFonts w:ascii="ＭＳ 明朝" w:hAnsi="ＭＳ 明朝" w:hint="eastAsia"/>
          <w:sz w:val="16"/>
        </w:rPr>
        <w:t>場合</w:t>
      </w:r>
      <w:r w:rsidRPr="00CE525E">
        <w:rPr>
          <w:rFonts w:ascii="ＭＳ 明朝" w:hAnsi="ＭＳ 明朝" w:hint="eastAsia"/>
          <w:sz w:val="16"/>
        </w:rPr>
        <w:t>が</w:t>
      </w:r>
      <w:r w:rsidR="008269E4" w:rsidRPr="00CE525E">
        <w:rPr>
          <w:rFonts w:ascii="ＭＳ 明朝" w:hAnsi="ＭＳ 明朝" w:hint="eastAsia"/>
          <w:sz w:val="16"/>
        </w:rPr>
        <w:t>あるので留意すること</w:t>
      </w:r>
      <w:r w:rsidRPr="00CE525E"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2502F2">
              <w:rPr>
                <w:rFonts w:ascii="ＭＳ 明朝" w:hAnsi="ＭＳ 明朝" w:hint="eastAsia"/>
                <w:sz w:val="16"/>
              </w:rPr>
              <w:t xml:space="preserve">　　</w:t>
            </w: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9109F9" w:rsidRPr="001E5BF8" w:rsidRDefault="000137B5" w:rsidP="00D66649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</w:t>
            </w:r>
            <w:r w:rsidR="00D66649">
              <w:rPr>
                <w:rFonts w:ascii="ＭＳ 明朝" w:hAnsi="ＭＳ 明朝" w:hint="eastAsia"/>
                <w:sz w:val="16"/>
              </w:rPr>
              <w:t>職・氏名</w:t>
            </w:r>
            <w:r w:rsidRPr="001E5BF8">
              <w:rPr>
                <w:rFonts w:ascii="ＭＳ 明朝" w:hAnsi="ＭＳ 明朝"/>
                <w:sz w:val="16"/>
              </w:rPr>
              <w:t>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</w:t>
            </w:r>
            <w:r w:rsidR="00D66649">
              <w:rPr>
                <w:rFonts w:ascii="ＭＳ 明朝" w:hAnsi="ＭＳ 明朝" w:hint="eastAsia"/>
                <w:spacing w:val="-2"/>
                <w:sz w:val="16"/>
              </w:rPr>
              <w:t xml:space="preserve">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BF56E2">
      <w:pPr>
        <w:rPr>
          <w:sz w:val="16"/>
          <w:szCs w:val="21"/>
        </w:rPr>
      </w:pPr>
    </w:p>
    <w:sectPr w:rsidR="00792AF4" w:rsidRPr="00414129" w:rsidSect="009109F9">
      <w:footerReference w:type="even" r:id="rId11"/>
      <w:pgSz w:w="11906" w:h="16838" w:code="9"/>
      <w:pgMar w:top="567" w:right="1134" w:bottom="45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9E" w:rsidRDefault="007D619E" w:rsidP="00040868">
      <w:pPr>
        <w:spacing w:before="120"/>
      </w:pPr>
      <w:r>
        <w:separator/>
      </w:r>
    </w:p>
  </w:endnote>
  <w:endnote w:type="continuationSeparator" w:id="0">
    <w:p w:rsidR="007D619E" w:rsidRDefault="007D619E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9E" w:rsidRDefault="007D619E" w:rsidP="00040868">
      <w:pPr>
        <w:spacing w:before="120"/>
      </w:pPr>
      <w:r>
        <w:separator/>
      </w:r>
    </w:p>
  </w:footnote>
  <w:footnote w:type="continuationSeparator" w:id="0">
    <w:p w:rsidR="007D619E" w:rsidRDefault="007D619E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857F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7CFA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4EF5"/>
    <w:rsid w:val="001C09FE"/>
    <w:rsid w:val="001C2C00"/>
    <w:rsid w:val="001C4785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061C5"/>
    <w:rsid w:val="002108D2"/>
    <w:rsid w:val="002141D7"/>
    <w:rsid w:val="0021464D"/>
    <w:rsid w:val="00220E99"/>
    <w:rsid w:val="00222640"/>
    <w:rsid w:val="00222FA1"/>
    <w:rsid w:val="00225BF1"/>
    <w:rsid w:val="00226E90"/>
    <w:rsid w:val="002301F1"/>
    <w:rsid w:val="002325B9"/>
    <w:rsid w:val="0023600F"/>
    <w:rsid w:val="002401C2"/>
    <w:rsid w:val="00241D49"/>
    <w:rsid w:val="00247A8D"/>
    <w:rsid w:val="002502F2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0808"/>
    <w:rsid w:val="00321B8C"/>
    <w:rsid w:val="00322AD9"/>
    <w:rsid w:val="00323115"/>
    <w:rsid w:val="00324AB9"/>
    <w:rsid w:val="00330FC5"/>
    <w:rsid w:val="003316D4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2D15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764F1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1712D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0C72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A7698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07D21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49A"/>
    <w:rsid w:val="007C1B3D"/>
    <w:rsid w:val="007C34B9"/>
    <w:rsid w:val="007C4244"/>
    <w:rsid w:val="007C6159"/>
    <w:rsid w:val="007C7C6F"/>
    <w:rsid w:val="007D136F"/>
    <w:rsid w:val="007D3B09"/>
    <w:rsid w:val="007D4580"/>
    <w:rsid w:val="007D5FD8"/>
    <w:rsid w:val="007D619E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3668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09F9"/>
    <w:rsid w:val="0091126E"/>
    <w:rsid w:val="00911A7F"/>
    <w:rsid w:val="00912AB4"/>
    <w:rsid w:val="00914080"/>
    <w:rsid w:val="00915FF3"/>
    <w:rsid w:val="0091605D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617F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2B35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6B42"/>
    <w:rsid w:val="00B170DE"/>
    <w:rsid w:val="00B209B2"/>
    <w:rsid w:val="00B21F3E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6E2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96B"/>
    <w:rsid w:val="00CD2439"/>
    <w:rsid w:val="00CD26C9"/>
    <w:rsid w:val="00CD3648"/>
    <w:rsid w:val="00CD5164"/>
    <w:rsid w:val="00CD5E76"/>
    <w:rsid w:val="00CD7F84"/>
    <w:rsid w:val="00CE0194"/>
    <w:rsid w:val="00CE1BBF"/>
    <w:rsid w:val="00CE2001"/>
    <w:rsid w:val="00CE525E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274E"/>
    <w:rsid w:val="00D53977"/>
    <w:rsid w:val="00D56638"/>
    <w:rsid w:val="00D56D11"/>
    <w:rsid w:val="00D621F7"/>
    <w:rsid w:val="00D626D5"/>
    <w:rsid w:val="00D62FED"/>
    <w:rsid w:val="00D65A94"/>
    <w:rsid w:val="00D66649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4C7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B32D6"/>
    <w:rsid w:val="00FC40D1"/>
    <w:rsid w:val="00FC654B"/>
    <w:rsid w:val="00FD013E"/>
    <w:rsid w:val="00FD30D1"/>
    <w:rsid w:val="00FD4B7F"/>
    <w:rsid w:val="00FD687C"/>
    <w:rsid w:val="00FE3772"/>
    <w:rsid w:val="00FF4608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CA764"/>
  <w15:docId w15:val="{67B65CFD-645C-4DCD-B89A-BC27ECC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F0552A-FC89-4FE8-B3F0-1B5ACA8B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こみやま　あつし</cp:lastModifiedBy>
  <cp:revision>38</cp:revision>
  <cp:lastPrinted>2019-01-28T01:01:00Z</cp:lastPrinted>
  <dcterms:created xsi:type="dcterms:W3CDTF">2017-03-06T07:22:00Z</dcterms:created>
  <dcterms:modified xsi:type="dcterms:W3CDTF">2020-05-24T05:57:00Z</dcterms:modified>
</cp:coreProperties>
</file>