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666BE0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666BE0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3103E9" w:rsidRDefault="00666BE0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3103E9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 w:hint="eastAsia"/>
          <w:sz w:val="22"/>
        </w:rPr>
        <w:t>報告対象都道府県内</w:t>
      </w:r>
      <w:r w:rsidR="00157F34" w:rsidRPr="003103E9">
        <w:rPr>
          <w:rFonts w:ascii="ＭＳ 明朝" w:hAnsi="ＭＳ 明朝"/>
          <w:spacing w:val="-9"/>
          <w:sz w:val="22"/>
        </w:rPr>
        <w:t>一覧表</w:t>
      </w:r>
      <w:r w:rsidR="000137B5" w:rsidRPr="003103E9">
        <w:rPr>
          <w:rFonts w:ascii="ＭＳ 明朝" w:hAnsi="ＭＳ 明朝"/>
          <w:sz w:val="22"/>
        </w:rPr>
        <w:t>)</w:t>
      </w:r>
    </w:p>
    <w:p w:rsidR="000137B5" w:rsidRPr="003103E9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3103E9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3103E9" w:rsidRDefault="000137B5" w:rsidP="00985416">
            <w:pPr>
              <w:snapToGrid w:val="0"/>
              <w:jc w:val="center"/>
            </w:pPr>
            <w:r w:rsidRPr="003103E9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3103E9" w:rsidRDefault="00934713" w:rsidP="00985416">
            <w:pPr>
              <w:snapToGrid w:val="0"/>
              <w:jc w:val="center"/>
            </w:pPr>
            <w:r w:rsidRPr="00934713">
              <w:rPr>
                <w:rFonts w:hint="eastAsia"/>
                <w:color w:val="FF0000"/>
              </w:rPr>
              <w:t>ミコロ・ハコロ福祉サービス株式会社</w:t>
            </w:r>
          </w:p>
        </w:tc>
      </w:tr>
    </w:tbl>
    <w:p w:rsidR="000137B5" w:rsidRPr="003103E9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3103E9" w:rsidRDefault="00E0046C" w:rsidP="00985416">
      <w:pPr>
        <w:snapToGrid w:val="0"/>
        <w:rPr>
          <w:rFonts w:ascii="ＭＳ 明朝" w:hAnsi="ＭＳ 明朝"/>
          <w:b/>
          <w:sz w:val="16"/>
          <w:u w:val="single"/>
        </w:rPr>
      </w:pPr>
      <w:r w:rsidRPr="003103E9">
        <w:rPr>
          <w:rFonts w:ascii="ＭＳ 明朝" w:hAnsi="ＭＳ 明朝" w:hint="eastAsia"/>
          <w:b/>
          <w:sz w:val="16"/>
          <w:u w:val="single"/>
        </w:rPr>
        <w:t>岡山県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3103E9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7873A4" w:rsidP="007873A4">
            <w:pPr>
              <w:snapToGrid w:val="0"/>
              <w:jc w:val="center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pacing w:val="-6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5CFB" w:rsidRPr="00DD5CFB" w:rsidRDefault="00666BE0" w:rsidP="00666BE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福祉・</w:t>
            </w:r>
            <w:r w:rsidR="00A1572F" w:rsidRPr="003103E9">
              <w:rPr>
                <w:rFonts w:ascii="ＭＳ 明朝" w:hAnsi="ＭＳ 明朝"/>
                <w:spacing w:val="3"/>
                <w:sz w:val="16"/>
                <w:szCs w:val="16"/>
              </w:rPr>
              <w:t>介護職員処遇改善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（特別）</w:t>
            </w:r>
            <w:r w:rsidR="00A1572F" w:rsidRPr="003103E9">
              <w:rPr>
                <w:rFonts w:ascii="ＭＳ 明朝" w:hAnsi="ＭＳ 明朝"/>
                <w:spacing w:val="3"/>
                <w:sz w:val="16"/>
                <w:szCs w:val="16"/>
              </w:rPr>
              <w:t>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3103E9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34713" w:rsidP="00985416">
            <w:pPr>
              <w:snapToGrid w:val="0"/>
              <w:rPr>
                <w:color w:val="FF0000"/>
                <w:sz w:val="16"/>
                <w:szCs w:val="16"/>
              </w:rPr>
            </w:pPr>
            <w:r w:rsidRPr="00C8215B">
              <w:rPr>
                <w:rFonts w:hint="eastAsia"/>
                <w:color w:val="FF0000"/>
                <w:sz w:val="16"/>
                <w:szCs w:val="16"/>
              </w:rPr>
              <w:t>岡山市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1,600,000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1,620,000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34713" w:rsidP="00985416">
            <w:pPr>
              <w:snapToGrid w:val="0"/>
              <w:rPr>
                <w:color w:val="FF0000"/>
                <w:sz w:val="16"/>
                <w:szCs w:val="16"/>
              </w:rPr>
            </w:pPr>
            <w:r w:rsidRPr="00C8215B">
              <w:rPr>
                <w:rFonts w:hint="eastAsia"/>
                <w:color w:val="FF0000"/>
                <w:sz w:val="16"/>
                <w:szCs w:val="16"/>
              </w:rPr>
              <w:t>倉敷市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1,000,000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1,010,000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34713" w:rsidP="00985416">
            <w:pPr>
              <w:snapToGrid w:val="0"/>
              <w:rPr>
                <w:color w:val="FF0000"/>
                <w:sz w:val="16"/>
                <w:szCs w:val="16"/>
              </w:rPr>
            </w:pPr>
            <w:r w:rsidRPr="00C8215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CFA26" wp14:editId="3AB5813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162560</wp:posOffset>
                      </wp:positionV>
                      <wp:extent cx="695960" cy="470535"/>
                      <wp:effectExtent l="38100" t="38100" r="27940" b="24765"/>
                      <wp:wrapNone/>
                      <wp:docPr id="5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960" cy="470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51.75pt;margin-top:12.8pt;width:54.8pt;height:3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Pr="00C8215B">
              <w:rPr>
                <w:rFonts w:hint="eastAsia"/>
                <w:color w:val="FF0000"/>
                <w:sz w:val="16"/>
                <w:szCs w:val="16"/>
              </w:rPr>
              <w:t>岡山県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600,000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C8215B" w:rsidRDefault="009F037F" w:rsidP="00985416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610,000</w:t>
            </w:r>
            <w:r w:rsidR="00A1572F" w:rsidRPr="00C8215B">
              <w:rPr>
                <w:rFonts w:ascii="ＭＳ 明朝" w:hAnsi="ＭＳ 明朝"/>
                <w:color w:val="FF0000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34713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A6D55" wp14:editId="5891168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73660</wp:posOffset>
                      </wp:positionV>
                      <wp:extent cx="4403725" cy="1692275"/>
                      <wp:effectExtent l="0" t="0" r="15875" b="2222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725" cy="16922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95000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※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u w:val="single"/>
                                    </w:rPr>
                                    <w:t>指定権者ごとに集計して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内訳を記入してください。</w:t>
                                  </w:r>
                                </w:p>
                                <w:p w:rsidR="00E749A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  <w:p w:rsidR="00934713" w:rsidRDefault="00934713" w:rsidP="00E749A3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330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sz w:val="22"/>
                                      <w:szCs w:val="22"/>
                                    </w:rPr>
                                    <w:t>指定権者について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  <w:t xml:space="preserve">　　　・岡山市内の障害福祉サービス事業所　⇒　岡山市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  <w:t xml:space="preserve">　　　・倉敷市内の障害福祉サービス事業所　⇒　倉敷市　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  <w:t xml:space="preserve">　　　・新見市内の障害福祉サービス事業所　⇒　新見市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sz w:val="22"/>
                                      <w:szCs w:val="22"/>
                                    </w:rPr>
                                    <w:t xml:space="preserve">　　　・その他の岡山県内の障害福祉サービス事業所　⇒　岡山県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1.1pt;margin-top:5.8pt;width:346.75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">
                      <v:fill opacity="62194f"/>
                      <v:textbox inset="2.16pt,1.44pt,0,0">
                        <w:txbxContent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※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u w:val="single"/>
                              </w:rPr>
                              <w:t>指定権者ごとに集計して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内訳を記入してください。</w:t>
                            </w:r>
                          </w:p>
                          <w:p w:rsidR="00E749A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934713" w:rsidRDefault="00934713" w:rsidP="00E749A3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3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指定権者について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　　　・岡山市内の障害福祉サービス事業所　⇒　岡山市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　　　・倉敷市内の障害福祉サービス事業所　⇒　倉敷市　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　　　・新見市内の障害福祉サービス事業所　⇒　新見市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　　　・その他の岡山県内の障害福祉サービス事業所　⇒　岡山県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037F"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3103E9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3103E9" w:rsidRDefault="009F037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1572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34713" w:rsidP="00DF4C4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F84E0" wp14:editId="4849684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91440</wp:posOffset>
                      </wp:positionV>
                      <wp:extent cx="2599690" cy="1896745"/>
                      <wp:effectExtent l="0" t="0" r="10160" b="2730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189674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95000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※県外に事業所がない場合は、合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　計額が、別紙様式３の③（又は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　⑤）の「福祉・介護職員処遇改</w:t>
                                  </w:r>
                                </w:p>
                                <w:p w:rsidR="00E749A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>善</w:t>
                                  </w:r>
                                  <w:r w:rsidR="00E749A3"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>（特別）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>加算総額」と一致す</w:t>
                                  </w:r>
                                </w:p>
                                <w:p w:rsidR="00934713" w:rsidRDefault="00934713" w:rsidP="00E749A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ind w:firstLineChars="200" w:firstLine="48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>るので、確認してください。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sz w:val="22"/>
                                      <w:szCs w:val="22"/>
                                    </w:rPr>
                                    <w:t>＜県外に事業所がある場合は、別紙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sz w:val="22"/>
                                      <w:szCs w:val="22"/>
                                    </w:rPr>
                                    <w:t xml:space="preserve">　　様式３（添付書類３）の岡山県欄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sz w:val="22"/>
                                      <w:szCs w:val="22"/>
                                    </w:rPr>
                                    <w:t xml:space="preserve">　　の額と一致します。＞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9.05pt;margin-top:7.2pt;width:204.7pt;height:1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">
                      <v:fill opacity="62194f"/>
                      <v:textbox inset="2.16pt,1.44pt,0,0">
                        <w:txbxContent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※県外に事業所がない場合は、合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　計額が、別紙様式３の③（又は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　⑤）の「福祉・介護職員処遇改</w:t>
                            </w:r>
                          </w:p>
                          <w:p w:rsidR="00E749A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>善</w:t>
                            </w:r>
                            <w:r w:rsidR="00E749A3"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>（特別）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>加算総額」と一致す</w:t>
                            </w:r>
                          </w:p>
                          <w:p w:rsidR="00934713" w:rsidRDefault="00934713" w:rsidP="00E749A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8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>るので、確認してください。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2"/>
                                <w:szCs w:val="22"/>
                              </w:rPr>
                              <w:t>＜県外に事業所がある場合は、別紙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2"/>
                                <w:szCs w:val="22"/>
                              </w:rPr>
                              <w:t xml:space="preserve">　　様式３（添付書類３）の岡山県欄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2"/>
                                <w:szCs w:val="22"/>
                              </w:rPr>
                              <w:t xml:space="preserve">　　の額と一致します。＞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E749A3" w:rsidP="00DF4C4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C2C1D" wp14:editId="45F548C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162560</wp:posOffset>
                      </wp:positionV>
                      <wp:extent cx="2816860" cy="1841500"/>
                      <wp:effectExtent l="0" t="0" r="21590" b="2540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860" cy="184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95000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  ※県外に事業所がない場合は、合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計額が、別紙様式３の④</w:t>
                                  </w:r>
                                  <w:r>
                                    <w:rPr>
                                      <w:rFonts w:ascii="Calibri" w:cstheme="minorBidi" w:hint="eastAsia"/>
                                      <w:color w:val="000000"/>
                                    </w:rPr>
                                    <w:t xml:space="preserve">　（又は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Calibri" w:cstheme="minorBidi" w:hint="eastAsia"/>
                                      <w:color w:val="000000"/>
                                    </w:rPr>
                                    <w:t xml:space="preserve">　　　⑥）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の「賃金改善所要額」と一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致するので、確認してください。</w:t>
                                  </w:r>
                                </w:p>
                                <w:p w:rsidR="00E749A3" w:rsidRDefault="00E749A3" w:rsidP="0093471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＜県外に事業所がある場合は、別紙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様式３（添付書類３）の岡山県欄</w:t>
                                  </w:r>
                                </w:p>
                                <w:p w:rsidR="00934713" w:rsidRDefault="00934713" w:rsidP="00934713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の額と一致します。＞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67pt;margin-top:12.8pt;width:221.8pt;height:1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">
                      <v:fill opacity="62194f"/>
                      <v:textbox inset="2.16pt,1.44pt,0,0">
                        <w:txbxContent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  ※県外に事業所がない場合は、合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計額が、別紙様式３の④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</w:rPr>
                              <w:t xml:space="preserve">　（又は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</w:rPr>
                              <w:t xml:space="preserve">　　　⑥）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の「賃金改善所要額」と一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致するので、確認してください。</w:t>
                            </w:r>
                          </w:p>
                          <w:p w:rsidR="00E749A3" w:rsidRDefault="00E749A3" w:rsidP="0093471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＜県外に事業所がある場合は、別紙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様式３（添付書類３）の岡山県欄</w:t>
                            </w:r>
                          </w:p>
                          <w:p w:rsidR="00934713" w:rsidRDefault="00934713" w:rsidP="009347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の額と一致します。＞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037F"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F037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34713" w:rsidP="00DF4C4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AA665" wp14:editId="2E8E569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114935</wp:posOffset>
                      </wp:positionV>
                      <wp:extent cx="710565" cy="582295"/>
                      <wp:effectExtent l="0" t="0" r="70485" b="65405"/>
                      <wp:wrapNone/>
                      <wp:docPr id="11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" cy="582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88.5pt;margin-top:9.05pt;width:55.95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9F037F"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F037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34713" w:rsidP="00DF4C4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24132" wp14:editId="548C01D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114300</wp:posOffset>
                      </wp:positionV>
                      <wp:extent cx="920750" cy="588645"/>
                      <wp:effectExtent l="0" t="0" r="69850" b="59055"/>
                      <wp:wrapNone/>
                      <wp:docPr id="1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588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81.35pt;margin-top:9pt;width:72.5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9F037F"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F037F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9F037F" w:rsidRPr="003103E9" w:rsidTr="00DF4C46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37F" w:rsidRPr="003103E9" w:rsidRDefault="009F037F" w:rsidP="00DF4C46">
            <w:pPr>
              <w:snapToGrid w:val="0"/>
              <w:jc w:val="right"/>
              <w:rPr>
                <w:sz w:val="16"/>
                <w:szCs w:val="16"/>
              </w:rPr>
            </w:pPr>
            <w:r w:rsidRPr="003103E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3103E9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DF1C07" w:rsidP="00985416">
            <w:pPr>
              <w:snapToGrid w:val="0"/>
              <w:jc w:val="center"/>
              <w:rPr>
                <w:sz w:val="16"/>
              </w:rPr>
            </w:pPr>
            <w:r w:rsidRPr="003103E9">
              <w:rPr>
                <w:spacing w:val="-6"/>
                <w:sz w:val="16"/>
                <w:szCs w:val="16"/>
              </w:rPr>
              <w:t>合</w:t>
            </w:r>
            <w:r w:rsidRPr="003103E9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666BE0" w:rsidP="00AC0D24">
            <w:pPr>
              <w:snapToGrid w:val="0"/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</w:t>
            </w:r>
            <w:r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3,200,000</w:t>
            </w:r>
            <w:r w:rsidR="00DF1C07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3103E9" w:rsidRDefault="00666BE0" w:rsidP="00666BE0">
            <w:pPr>
              <w:snapToGrid w:val="0"/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934713" w:rsidRPr="00C8215B">
              <w:rPr>
                <w:rFonts w:ascii="ＭＳ 明朝" w:hAnsi="ＭＳ 明朝" w:hint="eastAsia"/>
                <w:color w:val="FF0000"/>
                <w:sz w:val="16"/>
                <w:szCs w:val="16"/>
              </w:rPr>
              <w:t>3,240,000</w:t>
            </w:r>
            <w:r w:rsidR="00DF1C07" w:rsidRPr="003103E9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3A2236" w:rsidRDefault="00AC0D24" w:rsidP="00157F34">
      <w:pPr>
        <w:snapToGrid w:val="0"/>
        <w:rPr>
          <w:rFonts w:ascii="ＭＳ 明朝" w:hAnsi="ＭＳ 明朝"/>
          <w:spacing w:val="3"/>
          <w:sz w:val="16"/>
          <w:szCs w:val="16"/>
        </w:rPr>
      </w:pPr>
      <w:r w:rsidRPr="003103E9">
        <w:rPr>
          <w:rFonts w:ascii="ＭＳ 明朝" w:hAnsi="ＭＳ 明朝" w:hint="eastAsia"/>
          <w:sz w:val="16"/>
        </w:rPr>
        <w:t>※</w:t>
      </w:r>
      <w:r w:rsidR="00666BE0">
        <w:rPr>
          <w:rFonts w:ascii="ＭＳ 明朝" w:hAnsi="ＭＳ 明朝" w:hint="eastAsia"/>
          <w:sz w:val="16"/>
        </w:rPr>
        <w:t xml:space="preserve">　</w:t>
      </w:r>
      <w:r w:rsidR="003A2236">
        <w:rPr>
          <w:rFonts w:ascii="ＭＳ 明朝" w:hAnsi="ＭＳ 明朝" w:hint="eastAsia"/>
          <w:spacing w:val="3"/>
          <w:sz w:val="16"/>
          <w:szCs w:val="16"/>
        </w:rPr>
        <w:t>福祉・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介護職員処遇改善</w:t>
      </w:r>
      <w:r w:rsidR="003A2236">
        <w:rPr>
          <w:rFonts w:ascii="ＭＳ 明朝" w:hAnsi="ＭＳ 明朝" w:hint="eastAsia"/>
          <w:spacing w:val="3"/>
          <w:sz w:val="16"/>
          <w:szCs w:val="16"/>
        </w:rPr>
        <w:t>（特別）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加算額</w:t>
      </w:r>
      <w:r w:rsidR="003A2236">
        <w:rPr>
          <w:rFonts w:ascii="ＭＳ 明朝" w:hAnsi="ＭＳ 明朝" w:hint="eastAsia"/>
          <w:spacing w:val="3"/>
          <w:sz w:val="16"/>
          <w:szCs w:val="16"/>
        </w:rPr>
        <w:t>の合計</w:t>
      </w:r>
      <w:r w:rsidR="00666BE0">
        <w:rPr>
          <w:rFonts w:ascii="ＭＳ 明朝" w:hAnsi="ＭＳ 明朝" w:hint="eastAsia"/>
          <w:sz w:val="16"/>
          <w:szCs w:val="16"/>
        </w:rPr>
        <w:t>及び</w:t>
      </w:r>
      <w:r w:rsidR="003A2236" w:rsidRPr="003103E9">
        <w:rPr>
          <w:rFonts w:ascii="ＭＳ 明朝" w:hAnsi="ＭＳ 明朝"/>
          <w:spacing w:val="3"/>
          <w:sz w:val="16"/>
          <w:szCs w:val="16"/>
        </w:rPr>
        <w:t>賃金改善所要額</w:t>
      </w:r>
      <w:r w:rsidR="003A2236">
        <w:rPr>
          <w:rFonts w:ascii="ＭＳ 明朝" w:hAnsi="ＭＳ 明朝" w:hint="eastAsia"/>
          <w:spacing w:val="3"/>
          <w:sz w:val="16"/>
          <w:szCs w:val="16"/>
        </w:rPr>
        <w:t>の合計</w:t>
      </w:r>
      <w:r w:rsidR="00666BE0">
        <w:rPr>
          <w:rFonts w:ascii="ＭＳ 明朝" w:hAnsi="ＭＳ 明朝" w:hint="eastAsia"/>
          <w:sz w:val="16"/>
          <w:szCs w:val="16"/>
        </w:rPr>
        <w:t>は</w:t>
      </w:r>
      <w:r w:rsidR="003A2236">
        <w:rPr>
          <w:rFonts w:ascii="ＭＳ 明朝" w:hAnsi="ＭＳ 明朝" w:hint="eastAsia"/>
          <w:sz w:val="16"/>
          <w:szCs w:val="16"/>
        </w:rPr>
        <w:t>、</w:t>
      </w:r>
      <w:r w:rsidR="00666BE0">
        <w:rPr>
          <w:rFonts w:ascii="ＭＳ 明朝" w:hAnsi="ＭＳ 明朝" w:hint="eastAsia"/>
          <w:sz w:val="16"/>
          <w:szCs w:val="16"/>
        </w:rPr>
        <w:t>別紙様式３添付書類３</w:t>
      </w:r>
      <w:r w:rsidRPr="003103E9">
        <w:rPr>
          <w:rFonts w:ascii="ＭＳ 明朝" w:hAnsi="ＭＳ 明朝" w:hint="eastAsia"/>
          <w:spacing w:val="3"/>
          <w:sz w:val="16"/>
          <w:szCs w:val="16"/>
        </w:rPr>
        <w:t>の</w:t>
      </w:r>
      <w:r w:rsidR="00666BE0">
        <w:rPr>
          <w:rFonts w:ascii="ＭＳ 明朝" w:hAnsi="ＭＳ 明朝" w:hint="eastAsia"/>
          <w:spacing w:val="3"/>
          <w:sz w:val="16"/>
          <w:szCs w:val="16"/>
        </w:rPr>
        <w:t>当該指定権者における</w:t>
      </w:r>
    </w:p>
    <w:p w:rsidR="00AC0D24" w:rsidRPr="003103E9" w:rsidRDefault="00666BE0" w:rsidP="003A2236">
      <w:pPr>
        <w:snapToGrid w:val="0"/>
        <w:ind w:firstLineChars="100" w:firstLine="16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>金額と一致しなければならない</w:t>
      </w:r>
      <w:r w:rsidR="00AC0D24" w:rsidRPr="003103E9">
        <w:rPr>
          <w:rFonts w:ascii="ＭＳ 明朝" w:hAnsi="ＭＳ 明朝" w:hint="eastAsia"/>
          <w:spacing w:val="3"/>
          <w:sz w:val="16"/>
          <w:szCs w:val="16"/>
        </w:rPr>
        <w:t>。</w:t>
      </w:r>
    </w:p>
    <w:p w:rsidR="00157F34" w:rsidRPr="00157F34" w:rsidRDefault="00157F34" w:rsidP="00DF1C07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51" w:rsidRDefault="00FD1251" w:rsidP="00040868">
      <w:pPr>
        <w:spacing w:before="120"/>
      </w:pPr>
      <w:r>
        <w:separator/>
      </w:r>
    </w:p>
  </w:endnote>
  <w:endnote w:type="continuationSeparator" w:id="0">
    <w:p w:rsidR="00FD1251" w:rsidRDefault="00FD125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51" w:rsidRDefault="00FD1251" w:rsidP="00040868">
      <w:pPr>
        <w:spacing w:before="120"/>
      </w:pPr>
      <w:r>
        <w:separator/>
      </w:r>
    </w:p>
  </w:footnote>
  <w:footnote w:type="continuationSeparator" w:id="0">
    <w:p w:rsidR="00FD1251" w:rsidRDefault="00FD125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05E7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57F34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3E9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4814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A2236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462A2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6163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F06E1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6BE0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57FA1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873A4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1FB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096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471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037F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D20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0D2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0ED4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3662"/>
    <w:rsid w:val="00C74E40"/>
    <w:rsid w:val="00C75A93"/>
    <w:rsid w:val="00C76FF2"/>
    <w:rsid w:val="00C77E26"/>
    <w:rsid w:val="00C81729"/>
    <w:rsid w:val="00C8184A"/>
    <w:rsid w:val="00C8215B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0D11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CFB"/>
    <w:rsid w:val="00DD772E"/>
    <w:rsid w:val="00DE01EC"/>
    <w:rsid w:val="00DE1FFB"/>
    <w:rsid w:val="00DE23D5"/>
    <w:rsid w:val="00DE3CE8"/>
    <w:rsid w:val="00DE40B1"/>
    <w:rsid w:val="00DE6CD9"/>
    <w:rsid w:val="00DE77DF"/>
    <w:rsid w:val="00DF0780"/>
    <w:rsid w:val="00DF1C07"/>
    <w:rsid w:val="00DF6458"/>
    <w:rsid w:val="00E0046C"/>
    <w:rsid w:val="00E04623"/>
    <w:rsid w:val="00E05F54"/>
    <w:rsid w:val="00E05FD0"/>
    <w:rsid w:val="00E10FC9"/>
    <w:rsid w:val="00E1162E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49A3"/>
    <w:rsid w:val="00E7667F"/>
    <w:rsid w:val="00E87822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2009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1251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347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347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79354C-3B04-491F-938C-654578EF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28</cp:revision>
  <cp:lastPrinted>2017-03-01T05:14:00Z</cp:lastPrinted>
  <dcterms:created xsi:type="dcterms:W3CDTF">2017-03-06T07:22:00Z</dcterms:created>
  <dcterms:modified xsi:type="dcterms:W3CDTF">2019-01-28T06:15:00Z</dcterms:modified>
</cp:coreProperties>
</file>